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C4B7F">
      <w:pPr>
        <w:autoSpaceDE w:val="0"/>
        <w:jc w:val="right"/>
      </w:pPr>
      <w:bookmarkStart w:id="0" w:name="_GoBack"/>
      <w:bookmarkEnd w:id="0"/>
      <w:r>
        <w:rPr>
          <w:rFonts w:ascii="Arial" w:eastAsia="TimesNewRomanPS-ItalicMT" w:hAnsi="Arial" w:cs="Arial"/>
          <w:b/>
          <w:bCs/>
          <w:color w:val="000000"/>
        </w:rPr>
        <w:t>F 0119</w:t>
      </w:r>
      <w:r>
        <w:rPr>
          <w:rFonts w:ascii="Arial" w:eastAsia="TimesNewRomanPS-ItalicMT" w:hAnsi="Arial" w:cs="Arial"/>
          <w:b/>
          <w:bCs/>
          <w:i/>
          <w:iCs/>
          <w:color w:val="000000"/>
        </w:rPr>
        <w:t>-</w:t>
      </w:r>
      <w:r>
        <w:rPr>
          <w:rFonts w:ascii="Arial" w:eastAsia="TimesNewRomanPS-ItalicMT" w:hAnsi="Arial" w:cs="Arial"/>
          <w:b/>
          <w:bCs/>
          <w:color w:val="000000"/>
        </w:rPr>
        <w:t>01</w:t>
      </w:r>
    </w:p>
    <w:p w:rsidR="00000000" w:rsidRDefault="00CC4B7F">
      <w:pPr>
        <w:autoSpaceDE w:val="0"/>
        <w:spacing w:after="113" w:line="276" w:lineRule="auto"/>
        <w:jc w:val="right"/>
      </w:pPr>
      <w:r>
        <w:rPr>
          <w:rFonts w:ascii="Arial" w:eastAsia="TimesNewRomanPS-ItalicMT" w:hAnsi="Arial" w:cs="Arial"/>
          <w:b/>
          <w:bCs/>
          <w:i/>
          <w:iCs/>
          <w:color w:val="000000"/>
        </w:rPr>
        <w:t>Ref.</w:t>
      </w:r>
      <w:bookmarkStart w:id="1" w:name="__DdeLink__757_1592465716"/>
      <w:r>
        <w:rPr>
          <w:rFonts w:ascii="Arial" w:eastAsia="TimesNewRomanPS-ItalicMT" w:hAnsi="Arial" w:cs="Arial"/>
          <w:b/>
          <w:bCs/>
          <w:i/>
          <w:iCs/>
          <w:color w:val="000000"/>
        </w:rPr>
        <w:t xml:space="preserve">: </w:t>
      </w:r>
      <w:bookmarkEnd w:id="1"/>
      <w:r>
        <w:rPr>
          <w:rFonts w:ascii="Arial" w:eastAsia="TimesNewRomanPS-ItalicMT" w:hAnsi="Arial" w:cs="Arial"/>
          <w:b/>
          <w:bCs/>
          <w:i/>
          <w:iCs/>
          <w:color w:val="000000"/>
        </w:rPr>
        <w:t>P</w:t>
      </w:r>
      <w:r>
        <w:rPr>
          <w:rFonts w:ascii="Arial" w:eastAsia="TimesNewRomanPS-ItalicMT" w:hAnsi="Arial" w:cs="Arial"/>
          <w:b/>
          <w:bCs/>
          <w:i/>
          <w:iCs/>
          <w:color w:val="000000"/>
        </w:rPr>
        <w:t>ropuesta para Consejo Editorial</w:t>
      </w:r>
    </w:p>
    <w:p w:rsidR="00000000" w:rsidRDefault="00CC4B7F">
      <w:pPr>
        <w:autoSpaceDE w:val="0"/>
        <w:spacing w:after="113" w:line="276" w:lineRule="auto"/>
        <w:jc w:val="right"/>
      </w:pPr>
      <w:r>
        <w:rPr>
          <w:rFonts w:ascii="Arial" w:eastAsia="TimesNewRomanPS-ItalicMT" w:hAnsi="Arial" w:cs="Arial"/>
          <w:i/>
          <w:iCs/>
          <w:color w:val="FF0000"/>
        </w:rPr>
        <w:t>Ciudad, fecha</w:t>
      </w:r>
    </w:p>
    <w:p w:rsidR="00000000" w:rsidRDefault="00CC4B7F">
      <w:pPr>
        <w:spacing w:line="288" w:lineRule="auto"/>
        <w:jc w:val="both"/>
      </w:pPr>
    </w:p>
    <w:p w:rsidR="00000000" w:rsidRDefault="00CC4B7F">
      <w:pPr>
        <w:spacing w:line="288" w:lineRule="auto"/>
        <w:jc w:val="both"/>
      </w:pPr>
      <w:r>
        <w:rPr>
          <w:rFonts w:ascii="Arial" w:hAnsi="Arial" w:cs="Arial"/>
          <w:sz w:val="22"/>
          <w:szCs w:val="22"/>
          <w:lang w:eastAsia="es-AR"/>
        </w:rPr>
        <w:t>Mediante este formulario se eleva una propuesta al Consejo Editorial de la Universidad Nacional de Río Negro, a los fines de su evaluación.</w:t>
      </w:r>
    </w:p>
    <w:p w:rsidR="00000000" w:rsidRDefault="00CC4B7F">
      <w:pPr>
        <w:spacing w:line="288" w:lineRule="auto"/>
        <w:jc w:val="both"/>
      </w:pPr>
    </w:p>
    <w:p w:rsidR="00000000" w:rsidRDefault="00CC4B7F">
      <w:pPr>
        <w:spacing w:line="288" w:lineRule="auto"/>
        <w:jc w:val="both"/>
      </w:pPr>
      <w:r>
        <w:rPr>
          <w:rFonts w:ascii="Arial" w:hAnsi="Arial" w:cs="Arial"/>
          <w:b/>
          <w:bCs/>
          <w:sz w:val="22"/>
          <w:szCs w:val="22"/>
          <w:lang w:eastAsia="es-AR"/>
        </w:rPr>
        <w:t>A. Autorías</w:t>
      </w:r>
    </w:p>
    <w:p w:rsidR="00000000" w:rsidRDefault="00CC4B7F">
      <w:pPr>
        <w:tabs>
          <w:tab w:val="left" w:pos="284"/>
        </w:tabs>
        <w:spacing w:after="57" w:line="288" w:lineRule="auto"/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Título y subtítulo del proyecto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68"/>
      </w:tblGrid>
      <w:tr w:rsidR="00000000">
        <w:tc>
          <w:tcPr>
            <w:tcW w:w="9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spacing w:after="113" w:line="276" w:lineRule="auto"/>
            </w:pP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(nom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bre del texto)</w:t>
            </w:r>
          </w:p>
        </w:tc>
      </w:tr>
    </w:tbl>
    <w:p w:rsidR="00000000" w:rsidRDefault="00CC4B7F">
      <w:pPr>
        <w:tabs>
          <w:tab w:val="left" w:pos="284"/>
        </w:tabs>
        <w:spacing w:after="57" w:line="288" w:lineRule="auto"/>
        <w:rPr>
          <w:rFonts w:ascii="Arial" w:hAnsi="Arial" w:cs="Arial"/>
          <w:sz w:val="22"/>
          <w:szCs w:val="22"/>
        </w:rPr>
      </w:pPr>
    </w:p>
    <w:p w:rsidR="00000000" w:rsidRDefault="00CC4B7F">
      <w:pPr>
        <w:tabs>
          <w:tab w:val="left" w:pos="284"/>
        </w:tabs>
        <w:spacing w:after="57" w:line="288" w:lineRule="auto"/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Liste todas/os las/los autoras/es y/o compiladoras/es de la obra.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1875"/>
        <w:gridCol w:w="4980"/>
        <w:gridCol w:w="2428"/>
      </w:tblGrid>
      <w:tr w:rsidR="00000000">
        <w:trPr>
          <w:trHeight w:val="345"/>
        </w:trPr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</w:pPr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Autor/a o Compilador/a</w:t>
            </w:r>
          </w:p>
        </w:tc>
        <w:tc>
          <w:tcPr>
            <w:tcW w:w="4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tabs>
                <w:tab w:val="left" w:pos="284"/>
              </w:tabs>
              <w:spacing w:line="288" w:lineRule="auto"/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>Nombre y apellido completo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tabs>
                <w:tab w:val="left" w:pos="284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Filiación institucional </w:t>
            </w:r>
            <w:r>
              <w:rPr>
                <w:rStyle w:val="Refdenotaalpie"/>
                <w:rFonts w:ascii="Arial" w:hAnsi="Arial" w:cs="Arial"/>
                <w:i/>
                <w:iCs/>
                <w:sz w:val="21"/>
                <w:szCs w:val="21"/>
              </w:rPr>
              <w:footnoteReference w:id="1"/>
            </w:r>
          </w:p>
        </w:tc>
      </w:tr>
      <w:tr w:rsidR="00000000"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  <w:tc>
          <w:tcPr>
            <w:tcW w:w="4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tabs>
                <w:tab w:val="left" w:pos="284"/>
              </w:tabs>
              <w:snapToGrid w:val="0"/>
              <w:spacing w:after="57" w:line="288" w:lineRule="auto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tabs>
                <w:tab w:val="left" w:pos="284"/>
              </w:tabs>
              <w:snapToGrid w:val="0"/>
              <w:spacing w:after="57" w:line="288" w:lineRule="auto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numPr>
                <w:ilvl w:val="0"/>
                <w:numId w:val="2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  <w:tc>
          <w:tcPr>
            <w:tcW w:w="4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tabs>
                <w:tab w:val="left" w:pos="284"/>
              </w:tabs>
              <w:snapToGrid w:val="0"/>
              <w:spacing w:after="57" w:line="288" w:lineRule="auto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tabs>
                <w:tab w:val="left" w:pos="284"/>
              </w:tabs>
              <w:snapToGrid w:val="0"/>
              <w:spacing w:after="57" w:line="288" w:lineRule="auto"/>
              <w:rPr>
                <w:rFonts w:ascii="Arial" w:hAnsi="Arial" w:cs="Arial"/>
              </w:rPr>
            </w:pPr>
          </w:p>
        </w:tc>
      </w:tr>
    </w:tbl>
    <w:p w:rsidR="00000000" w:rsidRDefault="00CC4B7F">
      <w:pPr>
        <w:tabs>
          <w:tab w:val="left" w:pos="284"/>
        </w:tabs>
        <w:spacing w:after="57" w:line="288" w:lineRule="auto"/>
        <w:rPr>
          <w:rFonts w:ascii="Arial" w:hAnsi="Arial" w:cs="Arial"/>
        </w:rPr>
      </w:pPr>
    </w:p>
    <w:p w:rsidR="00000000" w:rsidRDefault="00CC4B7F">
      <w:pPr>
        <w:spacing w:after="57" w:line="288" w:lineRule="auto"/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Datos de los autores/compiladores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2610"/>
        <w:gridCol w:w="1505"/>
        <w:gridCol w:w="25"/>
        <w:gridCol w:w="2227"/>
      </w:tblGrid>
      <w:tr w:rsidR="00000000">
        <w:tc>
          <w:tcPr>
            <w:tcW w:w="954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ind w:firstLine="57"/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Autor/a o compilador/a 1 </w:t>
            </w:r>
            <w:r>
              <w:rPr>
                <w:rFonts w:ascii="Arial" w:hAnsi="Arial" w:cs="Arial"/>
                <w:color w:val="FF3333"/>
                <w:sz w:val="22"/>
              </w:rPr>
              <w:t>(</w:t>
            </w:r>
            <w:r>
              <w:rPr>
                <w:rFonts w:ascii="Arial" w:hAnsi="Arial" w:cs="Arial"/>
                <w:color w:val="FF3333"/>
                <w:sz w:val="22"/>
              </w:rPr>
              <w:t>Completar un cuad</w:t>
            </w:r>
            <w:r>
              <w:rPr>
                <w:rFonts w:ascii="Arial" w:hAnsi="Arial" w:cs="Arial"/>
                <w:color w:val="FF3333"/>
                <w:sz w:val="22"/>
              </w:rPr>
              <w:t>ro para cada autor/compilador)</w:t>
            </w:r>
          </w:p>
        </w:tc>
      </w:tr>
      <w:tr w:rsidR="00000000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ind w:firstLine="57"/>
            </w:pPr>
            <w:r>
              <w:rPr>
                <w:rFonts w:ascii="Arial" w:hAnsi="Arial" w:cs="Arial"/>
                <w:sz w:val="22"/>
              </w:rPr>
              <w:t>Apellidos y nombres:</w:t>
            </w:r>
          </w:p>
        </w:tc>
        <w:tc>
          <w:tcPr>
            <w:tcW w:w="636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ind w:firstLine="113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ind w:firstLine="57"/>
            </w:pPr>
            <w:r>
              <w:rPr>
                <w:rFonts w:ascii="Arial" w:hAnsi="Arial" w:cs="Arial"/>
                <w:sz w:val="22"/>
              </w:rPr>
              <w:t>Título máximo de formación:</w:t>
            </w:r>
          </w:p>
        </w:tc>
        <w:tc>
          <w:tcPr>
            <w:tcW w:w="636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ind w:firstLine="113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ind w:firstLine="57"/>
            </w:pPr>
            <w:r>
              <w:rPr>
                <w:rFonts w:ascii="Arial" w:hAnsi="Arial" w:cs="Arial"/>
                <w:sz w:val="22"/>
              </w:rPr>
              <w:t>Fecha de nacimiento: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ind w:firstLine="113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ind w:firstLine="57"/>
            </w:pPr>
            <w:r>
              <w:rPr>
                <w:rFonts w:ascii="Arial" w:hAnsi="Arial" w:cs="Arial"/>
                <w:sz w:val="22"/>
                <w:szCs w:val="22"/>
              </w:rPr>
              <w:t>Nacionalidad:</w:t>
            </w:r>
          </w:p>
        </w:tc>
        <w:tc>
          <w:tcPr>
            <w:tcW w:w="22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ind w:firstLine="113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ind w:firstLine="57"/>
            </w:pPr>
            <w:r>
              <w:rPr>
                <w:rFonts w:ascii="Arial" w:hAnsi="Arial" w:cs="Arial"/>
                <w:sz w:val="22"/>
              </w:rPr>
              <w:t>Tipo y número de documento: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ind w:firstLine="113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ind w:firstLine="57"/>
            </w:pPr>
            <w:r>
              <w:rPr>
                <w:rFonts w:ascii="Arial" w:hAnsi="Arial" w:cs="Arial"/>
                <w:sz w:val="22"/>
                <w:szCs w:val="22"/>
              </w:rPr>
              <w:t>CUIL /CUIT: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ind w:firstLine="113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ind w:firstLine="57"/>
            </w:pPr>
            <w:r>
              <w:rPr>
                <w:rFonts w:ascii="Arial" w:hAnsi="Arial" w:cs="Arial"/>
                <w:sz w:val="22"/>
              </w:rPr>
              <w:t>Domicilio: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ind w:firstLine="113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ind w:firstLine="57"/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ind w:firstLine="113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ind w:firstLine="57"/>
            </w:pPr>
            <w:r>
              <w:rPr>
                <w:rFonts w:ascii="Arial" w:hAnsi="Arial" w:cs="Arial"/>
                <w:sz w:val="22"/>
              </w:rPr>
              <w:t>Teléfono fijo: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ind w:firstLine="113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ind w:firstLine="57"/>
            </w:pPr>
            <w:r>
              <w:rPr>
                <w:rFonts w:ascii="Arial" w:hAnsi="Arial" w:cs="Arial"/>
                <w:sz w:val="22"/>
                <w:szCs w:val="22"/>
              </w:rPr>
              <w:t>Móvil:</w:t>
            </w:r>
          </w:p>
        </w:tc>
        <w:tc>
          <w:tcPr>
            <w:tcW w:w="22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ind w:firstLine="113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spacing w:line="288" w:lineRule="auto"/>
              <w:ind w:firstLine="57"/>
            </w:pPr>
            <w:r>
              <w:rPr>
                <w:rFonts w:ascii="Arial" w:hAnsi="Arial" w:cs="Arial"/>
                <w:sz w:val="22"/>
              </w:rPr>
              <w:t>Correo electrónico:</w:t>
            </w:r>
          </w:p>
        </w:tc>
        <w:tc>
          <w:tcPr>
            <w:tcW w:w="636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spacing w:line="288" w:lineRule="auto"/>
              <w:ind w:firstLine="113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spacing w:after="57" w:line="288" w:lineRule="auto"/>
              <w:ind w:firstLine="57"/>
            </w:pPr>
            <w:r>
              <w:rPr>
                <w:rFonts w:ascii="Arial" w:hAnsi="Arial" w:cs="Arial"/>
                <w:sz w:val="22"/>
                <w:szCs w:val="22"/>
              </w:rPr>
              <w:t xml:space="preserve">Currículum abreviado. </w:t>
            </w:r>
          </w:p>
        </w:tc>
        <w:tc>
          <w:tcPr>
            <w:tcW w:w="636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spacing w:after="57" w:line="288" w:lineRule="auto"/>
            </w:pPr>
            <w:r>
              <w:rPr>
                <w:rFonts w:ascii="Arial" w:hAnsi="Arial" w:cs="Arial"/>
                <w:color w:val="FF3333"/>
                <w:sz w:val="22"/>
                <w:szCs w:val="22"/>
              </w:rPr>
              <w:t>(H</w:t>
            </w:r>
            <w:r>
              <w:rPr>
                <w:rFonts w:ascii="Arial" w:hAnsi="Arial" w:cs="Arial"/>
                <w:color w:val="FF3333"/>
                <w:sz w:val="22"/>
                <w:szCs w:val="22"/>
              </w:rPr>
              <w:t>asta 150 palabras).</w:t>
            </w:r>
          </w:p>
        </w:tc>
      </w:tr>
      <w:tr w:rsidR="00000000"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spacing w:line="288" w:lineRule="auto"/>
            </w:pPr>
            <w:r>
              <w:rPr>
                <w:rFonts w:ascii="Arial" w:hAnsi="Arial" w:cs="Arial"/>
                <w:sz w:val="22"/>
              </w:rPr>
              <w:t xml:space="preserve">Otras publicaciones. </w:t>
            </w:r>
          </w:p>
        </w:tc>
        <w:tc>
          <w:tcPr>
            <w:tcW w:w="636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spacing w:line="288" w:lineRule="auto"/>
            </w:pPr>
            <w:r>
              <w:rPr>
                <w:rFonts w:ascii="Arial" w:hAnsi="Arial" w:cs="Arial"/>
                <w:color w:val="FF3333"/>
                <w:sz w:val="22"/>
                <w:szCs w:val="22"/>
              </w:rPr>
              <w:t>(No más de cinco. Título, editorial, año).</w:t>
            </w:r>
          </w:p>
        </w:tc>
      </w:tr>
    </w:tbl>
    <w:p w:rsidR="00000000" w:rsidRDefault="00CC4B7F">
      <w:pPr>
        <w:spacing w:line="288" w:lineRule="auto"/>
        <w:ind w:firstLine="284"/>
        <w:rPr>
          <w:rFonts w:ascii="Arial" w:hAnsi="Arial" w:cs="Arial"/>
        </w:rPr>
      </w:pPr>
    </w:p>
    <w:p w:rsidR="00000000" w:rsidRDefault="00CC4B7F">
      <w:pPr>
        <w:jc w:val="both"/>
        <w:rPr>
          <w:rFonts w:ascii="Arial" w:hAnsi="Arial" w:cs="Arial"/>
          <w:b/>
          <w:bCs/>
          <w:sz w:val="22"/>
          <w:szCs w:val="22"/>
          <w:lang w:eastAsia="es-AR"/>
        </w:rPr>
      </w:pPr>
    </w:p>
    <w:p w:rsidR="00000000" w:rsidRDefault="00CC4B7F">
      <w:pPr>
        <w:pageBreakBefore/>
        <w:jc w:val="both"/>
      </w:pPr>
      <w:r>
        <w:rPr>
          <w:rFonts w:ascii="Arial" w:hAnsi="Arial" w:cs="Arial"/>
          <w:b/>
          <w:bCs/>
          <w:sz w:val="22"/>
          <w:szCs w:val="22"/>
          <w:lang w:eastAsia="es-AR"/>
        </w:rPr>
        <w:lastRenderedPageBreak/>
        <w:t>B. Definiciones principales</w:t>
      </w:r>
    </w:p>
    <w:p w:rsidR="00000000" w:rsidRDefault="00CC4B7F">
      <w:pPr>
        <w:jc w:val="both"/>
        <w:rPr>
          <w:rFonts w:ascii="Arial" w:hAnsi="Arial" w:cs="Arial"/>
          <w:sz w:val="22"/>
          <w:szCs w:val="22"/>
          <w:lang w:eastAsia="es-A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  <w:gridCol w:w="40"/>
        <w:gridCol w:w="40"/>
        <w:gridCol w:w="20"/>
      </w:tblGrid>
      <w:tr w:rsidR="00000000">
        <w:trPr>
          <w:gridAfter w:val="1"/>
          <w:wAfter w:w="20" w:type="dxa"/>
        </w:trPr>
        <w:tc>
          <w:tcPr>
            <w:tcW w:w="9465" w:type="dxa"/>
            <w:shd w:val="clear" w:color="auto" w:fill="auto"/>
          </w:tcPr>
          <w:p w:rsidR="00000000" w:rsidRDefault="00CC4B7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  <w:lang w:eastAsia="es-AR"/>
              </w:rPr>
              <w:t>1. Campo del conocimiento y disciplina</w:t>
            </w:r>
          </w:p>
        </w:tc>
        <w:tc>
          <w:tcPr>
            <w:tcW w:w="40" w:type="dxa"/>
            <w:shd w:val="clear" w:color="auto" w:fill="auto"/>
          </w:tcPr>
          <w:p w:rsidR="00000000" w:rsidRDefault="00CC4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CC4B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spacing w:after="113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CC4B7F">
      <w:pPr>
        <w:jc w:val="both"/>
        <w:rPr>
          <w:rFonts w:ascii="Arial" w:hAnsi="Arial" w:cs="Arial"/>
          <w:sz w:val="22"/>
          <w:szCs w:val="22"/>
          <w:lang w:eastAsia="es-A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  <w:gridCol w:w="40"/>
        <w:gridCol w:w="40"/>
        <w:gridCol w:w="20"/>
      </w:tblGrid>
      <w:tr w:rsidR="00000000">
        <w:trPr>
          <w:gridAfter w:val="1"/>
          <w:wAfter w:w="20" w:type="dxa"/>
        </w:trPr>
        <w:tc>
          <w:tcPr>
            <w:tcW w:w="9465" w:type="dxa"/>
            <w:shd w:val="clear" w:color="auto" w:fill="auto"/>
          </w:tcPr>
          <w:p w:rsidR="00000000" w:rsidRDefault="00CC4B7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  <w:lang w:eastAsia="es-AR"/>
              </w:rPr>
              <w:t>2. Tema/s</w:t>
            </w:r>
          </w:p>
        </w:tc>
        <w:tc>
          <w:tcPr>
            <w:tcW w:w="40" w:type="dxa"/>
            <w:shd w:val="clear" w:color="auto" w:fill="auto"/>
          </w:tcPr>
          <w:p w:rsidR="00000000" w:rsidRDefault="00CC4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CC4B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spacing w:after="113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CC4B7F">
            <w:pPr>
              <w:snapToGrid w:val="0"/>
              <w:spacing w:after="113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CC4B7F">
      <w:pPr>
        <w:rPr>
          <w:rFonts w:ascii="Arial" w:hAnsi="Arial" w:cs="Arial"/>
          <w:sz w:val="22"/>
          <w:szCs w:val="22"/>
          <w:lang w:eastAsia="es-A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  <w:gridCol w:w="40"/>
        <w:gridCol w:w="40"/>
        <w:gridCol w:w="20"/>
      </w:tblGrid>
      <w:tr w:rsidR="00000000">
        <w:trPr>
          <w:gridAfter w:val="1"/>
          <w:wAfter w:w="20" w:type="dxa"/>
        </w:trPr>
        <w:tc>
          <w:tcPr>
            <w:tcW w:w="9465" w:type="dxa"/>
            <w:shd w:val="clear" w:color="auto" w:fill="auto"/>
          </w:tcPr>
          <w:p w:rsidR="00000000" w:rsidRDefault="00CC4B7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  <w:lang w:eastAsia="es-AR"/>
              </w:rPr>
              <w:t>3. Problema/s que aborda</w:t>
            </w:r>
          </w:p>
        </w:tc>
        <w:tc>
          <w:tcPr>
            <w:tcW w:w="40" w:type="dxa"/>
            <w:shd w:val="clear" w:color="auto" w:fill="auto"/>
          </w:tcPr>
          <w:p w:rsidR="00000000" w:rsidRDefault="00CC4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CC4B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spacing w:after="113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CC4B7F">
            <w:pPr>
              <w:snapToGrid w:val="0"/>
              <w:spacing w:after="113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CC4B7F">
      <w:pPr>
        <w:rPr>
          <w:rFonts w:ascii="Arial" w:hAnsi="Arial" w:cs="Arial"/>
          <w:sz w:val="22"/>
          <w:szCs w:val="22"/>
          <w:lang w:eastAsia="es-A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  <w:gridCol w:w="40"/>
        <w:gridCol w:w="40"/>
        <w:gridCol w:w="20"/>
      </w:tblGrid>
      <w:tr w:rsidR="00000000">
        <w:trPr>
          <w:gridAfter w:val="1"/>
          <w:wAfter w:w="20" w:type="dxa"/>
        </w:trPr>
        <w:tc>
          <w:tcPr>
            <w:tcW w:w="9465" w:type="dxa"/>
            <w:shd w:val="clear" w:color="auto" w:fill="auto"/>
          </w:tcPr>
          <w:p w:rsidR="00000000" w:rsidRDefault="00CC4B7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  <w:lang w:eastAsia="es-AR"/>
              </w:rPr>
              <w:t xml:space="preserve">4. Objetivos de la </w:t>
            </w:r>
            <w:r>
              <w:rPr>
                <w:rFonts w:ascii="Arial" w:hAnsi="Arial" w:cs="Arial"/>
                <w:sz w:val="22"/>
                <w:szCs w:val="22"/>
                <w:lang w:eastAsia="es-AR"/>
              </w:rPr>
              <w:t>propuesta</w:t>
            </w:r>
          </w:p>
        </w:tc>
        <w:tc>
          <w:tcPr>
            <w:tcW w:w="40" w:type="dxa"/>
            <w:shd w:val="clear" w:color="auto" w:fill="auto"/>
          </w:tcPr>
          <w:p w:rsidR="00000000" w:rsidRDefault="00CC4B7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CC4B7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/>
        </w:trPr>
        <w:tc>
          <w:tcPr>
            <w:tcW w:w="9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spacing w:after="113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CC4B7F">
            <w:pPr>
              <w:snapToGrid w:val="0"/>
              <w:spacing w:after="113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CC4B7F">
      <w:pPr>
        <w:spacing w:after="57" w:line="288" w:lineRule="auto"/>
        <w:rPr>
          <w:rFonts w:ascii="Arial" w:hAnsi="Arial" w:cs="Arial"/>
          <w:b/>
          <w:sz w:val="22"/>
          <w:szCs w:val="22"/>
          <w:lang w:eastAsia="es-AR"/>
        </w:rPr>
      </w:pPr>
    </w:p>
    <w:p w:rsidR="00000000" w:rsidRDefault="00CC4B7F">
      <w:pPr>
        <w:tabs>
          <w:tab w:val="left" w:pos="284"/>
        </w:tabs>
        <w:spacing w:line="288" w:lineRule="auto"/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rinc</w:t>
      </w:r>
      <w:r>
        <w:rPr>
          <w:rFonts w:ascii="Arial" w:hAnsi="Arial" w:cs="Arial"/>
          <w:sz w:val="22"/>
          <w:szCs w:val="22"/>
        </w:rPr>
        <w:t>ipal contribución de la propuesta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68"/>
      </w:tblGrid>
      <w:tr w:rsidR="00000000">
        <w:tc>
          <w:tcPr>
            <w:tcW w:w="9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tabs>
                <w:tab w:val="left" w:pos="284"/>
              </w:tabs>
              <w:snapToGrid w:val="0"/>
              <w:spacing w:after="57" w:line="288" w:lineRule="auto"/>
              <w:rPr>
                <w:rFonts w:ascii="Arial" w:hAnsi="Arial" w:cs="Arial"/>
                <w:color w:val="FF3333"/>
                <w:sz w:val="22"/>
                <w:szCs w:val="22"/>
              </w:rPr>
            </w:pPr>
          </w:p>
          <w:p w:rsidR="00000000" w:rsidRDefault="00CC4B7F">
            <w:pPr>
              <w:tabs>
                <w:tab w:val="left" w:pos="284"/>
              </w:tabs>
              <w:snapToGrid w:val="0"/>
              <w:spacing w:after="57" w:line="288" w:lineRule="auto"/>
              <w:rPr>
                <w:rFonts w:ascii="Arial" w:hAnsi="Arial" w:cs="Arial"/>
                <w:color w:val="FF3333"/>
                <w:sz w:val="22"/>
                <w:szCs w:val="22"/>
              </w:rPr>
            </w:pPr>
          </w:p>
        </w:tc>
      </w:tr>
    </w:tbl>
    <w:p w:rsidR="00000000" w:rsidRDefault="00CC4B7F">
      <w:pPr>
        <w:spacing w:after="57" w:line="288" w:lineRule="auto"/>
        <w:rPr>
          <w:rFonts w:ascii="Arial" w:hAnsi="Arial" w:cs="Arial"/>
          <w:sz w:val="22"/>
          <w:szCs w:val="22"/>
        </w:rPr>
      </w:pPr>
    </w:p>
    <w:p w:rsidR="00000000" w:rsidRDefault="00CC4B7F">
      <w:pPr>
        <w:tabs>
          <w:tab w:val="left" w:pos="1405"/>
        </w:tabs>
        <w:spacing w:before="9" w:line="252" w:lineRule="auto"/>
      </w:pPr>
      <w:r>
        <w:rPr>
          <w:rFonts w:ascii="Arial" w:eastAsia="Arial" w:hAnsi="Arial" w:cs="Arial"/>
          <w:sz w:val="22"/>
          <w:szCs w:val="22"/>
          <w:lang w:eastAsia="es-AR"/>
        </w:rPr>
        <w:t xml:space="preserve">6. </w:t>
      </w:r>
      <w:r>
        <w:rPr>
          <w:rFonts w:ascii="Arial" w:eastAsia="Arial" w:hAnsi="Arial" w:cs="Arial"/>
          <w:sz w:val="22"/>
          <w:szCs w:val="22"/>
        </w:rPr>
        <w:t xml:space="preserve">¿En cuál de las siguientes categorías clasificaría la propuesta? 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550"/>
        <w:gridCol w:w="450"/>
        <w:gridCol w:w="345"/>
        <w:gridCol w:w="2160"/>
        <w:gridCol w:w="449"/>
        <w:gridCol w:w="289"/>
        <w:gridCol w:w="2607"/>
        <w:gridCol w:w="571"/>
      </w:tblGrid>
      <w:tr w:rsidR="00000000">
        <w:trPr>
          <w:trHeight w:val="180"/>
        </w:trPr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pacing w:before="57" w:after="57"/>
            </w:pP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Libro resultado de investigación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pacing w:before="57" w:after="57"/>
            </w:pP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Libro de texto</w:t>
            </w:r>
          </w:p>
        </w:tc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pacing w:before="57" w:after="57"/>
            </w:pP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Libro de apoyo pedagógico</w:t>
            </w: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  <w:tr w:rsidR="00000000">
        <w:trPr>
          <w:trHeight w:val="180"/>
        </w:trPr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pacing w:before="57" w:after="57"/>
            </w:pP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Compilación artículos de investigación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pacing w:before="57" w:after="57"/>
            </w:pP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Comunicación de la ciencia /</w:t>
            </w: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 xml:space="preserve"> Divulgación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pacing w:before="57" w:after="57"/>
            </w:pP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Estados del arte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  <w:tr w:rsidR="00000000">
        <w:trPr>
          <w:trHeight w:val="180"/>
        </w:trPr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pacing w:before="57" w:after="57"/>
            </w:pP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Manual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</w:pP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Ensayo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  <w:tr w:rsidR="00000000">
        <w:trPr>
          <w:trHeight w:val="180"/>
        </w:trPr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</w:pPr>
            <w:r>
              <w:rPr>
                <w:rFonts w:ascii="Arial" w:eastAsia="Arial" w:hAnsi="Arial" w:cs="Arial"/>
                <w:w w:val="90"/>
                <w:sz w:val="22"/>
                <w:szCs w:val="22"/>
              </w:rPr>
              <w:t>Otro. Detallar.</w:t>
            </w:r>
          </w:p>
        </w:tc>
        <w:tc>
          <w:tcPr>
            <w:tcW w:w="687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CC4B7F">
            <w:pPr>
              <w:snapToGrid w:val="0"/>
              <w:spacing w:before="57" w:after="57"/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CC4B7F">
      <w:pPr>
        <w:spacing w:before="10" w:line="288" w:lineRule="auto"/>
        <w:rPr>
          <w:rFonts w:ascii="Arial" w:hAnsi="Arial" w:cs="Arial"/>
          <w:b/>
          <w:sz w:val="22"/>
          <w:szCs w:val="22"/>
          <w:lang w:eastAsia="es-AR"/>
        </w:rPr>
      </w:pPr>
    </w:p>
    <w:p w:rsidR="00000000" w:rsidRDefault="00CC4B7F">
      <w:pPr>
        <w:tabs>
          <w:tab w:val="left" w:pos="284"/>
        </w:tabs>
        <w:spacing w:after="57" w:line="288" w:lineRule="auto"/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>Describa el público lector que se interesaría por la obra una vez editada. En el caso de trabajos académicos, definir docentes de qué áreas o asignaturas, estudiantes de qué carre</w:t>
      </w:r>
      <w:r>
        <w:rPr>
          <w:rFonts w:ascii="Arial" w:hAnsi="Arial" w:cs="Arial"/>
          <w:sz w:val="22"/>
          <w:szCs w:val="22"/>
        </w:rPr>
        <w:t xml:space="preserve">ras y/o asignaturas, investigadores de qué áreas, pueden interesarse en el texto.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68"/>
      </w:tblGrid>
      <w:tr w:rsidR="00000000">
        <w:tc>
          <w:tcPr>
            <w:tcW w:w="9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CC4B7F">
      <w:pPr>
        <w:tabs>
          <w:tab w:val="left" w:pos="284"/>
        </w:tabs>
        <w:spacing w:after="57" w:line="288" w:lineRule="auto"/>
        <w:rPr>
          <w:rFonts w:ascii="Arial" w:hAnsi="Arial" w:cs="Arial"/>
          <w:sz w:val="22"/>
          <w:szCs w:val="22"/>
        </w:rPr>
      </w:pPr>
    </w:p>
    <w:p w:rsidR="00000000" w:rsidRDefault="00CC4B7F">
      <w:pPr>
        <w:tabs>
          <w:tab w:val="left" w:pos="284"/>
        </w:tabs>
        <w:autoSpaceDE w:val="0"/>
        <w:spacing w:after="57" w:line="288" w:lineRule="auto"/>
        <w:rPr>
          <w:rFonts w:ascii="Arial" w:hAnsi="Arial" w:cs="Arial"/>
          <w:sz w:val="22"/>
          <w:szCs w:val="22"/>
        </w:rPr>
      </w:pPr>
    </w:p>
    <w:p w:rsidR="00000000" w:rsidRDefault="00CC4B7F">
      <w:pPr>
        <w:pageBreakBefore/>
        <w:tabs>
          <w:tab w:val="left" w:pos="284"/>
        </w:tabs>
        <w:autoSpaceDE w:val="0"/>
        <w:spacing w:after="57" w:line="288" w:lineRule="auto"/>
      </w:pPr>
      <w:r>
        <w:rPr>
          <w:rFonts w:ascii="Arial" w:hAnsi="Arial" w:cs="Arial"/>
          <w:sz w:val="22"/>
          <w:szCs w:val="22"/>
        </w:rPr>
        <w:lastRenderedPageBreak/>
        <w:t xml:space="preserve">8. </w:t>
      </w:r>
      <w:r>
        <w:rPr>
          <w:rFonts w:ascii="Arial" w:hAnsi="Arial" w:cs="Arial"/>
          <w:sz w:val="22"/>
          <w:szCs w:val="22"/>
        </w:rPr>
        <w:t>Cite tres obras que considere antecedentes de su propuesta y especifique en qué se diferencia ésta de ellos. Máximo: 200 palabras.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"/>
        <w:gridCol w:w="9223"/>
      </w:tblGrid>
      <w:tr w:rsidR="00000000">
        <w:tc>
          <w:tcPr>
            <w:tcW w:w="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9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9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numPr>
                <w:ilvl w:val="0"/>
                <w:numId w:val="3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9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95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Esta obra se diferencia p</w:t>
            </w:r>
            <w:r>
              <w:rPr>
                <w:rFonts w:ascii="Arial" w:hAnsi="Arial" w:cs="Arial"/>
                <w:sz w:val="22"/>
                <w:szCs w:val="22"/>
              </w:rPr>
              <w:t xml:space="preserve">or: </w:t>
            </w:r>
          </w:p>
        </w:tc>
      </w:tr>
    </w:tbl>
    <w:p w:rsidR="00000000" w:rsidRDefault="00CC4B7F">
      <w:pPr>
        <w:autoSpaceDE w:val="0"/>
        <w:spacing w:after="113" w:line="276" w:lineRule="auto"/>
        <w:rPr>
          <w:rFonts w:ascii="Arial" w:hAnsi="Arial" w:cs="Arial"/>
        </w:rPr>
      </w:pPr>
    </w:p>
    <w:p w:rsidR="00000000" w:rsidRDefault="00CC4B7F">
      <w:pPr>
        <w:tabs>
          <w:tab w:val="left" w:pos="284"/>
        </w:tabs>
        <w:spacing w:after="57" w:line="288" w:lineRule="auto"/>
      </w:pPr>
      <w:r>
        <w:rPr>
          <w:rFonts w:ascii="Arial" w:hAnsi="Arial" w:cs="Arial"/>
          <w:sz w:val="22"/>
          <w:szCs w:val="22"/>
        </w:rPr>
        <w:t>9. A</w:t>
      </w:r>
      <w:r>
        <w:rPr>
          <w:rFonts w:ascii="Arial" w:hAnsi="Arial" w:cs="Arial"/>
          <w:sz w:val="22"/>
          <w:szCs w:val="22"/>
        </w:rPr>
        <w:t xml:space="preserve">gregue cualquier otra información que entienda relevante para que el Consejo Editorial pueda evaluar la propuesta.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68"/>
      </w:tblGrid>
      <w:tr w:rsidR="00000000">
        <w:tc>
          <w:tcPr>
            <w:tcW w:w="9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CC4B7F">
      <w:pPr>
        <w:tabs>
          <w:tab w:val="left" w:pos="284"/>
        </w:tabs>
        <w:autoSpaceDE w:val="0"/>
        <w:spacing w:after="57" w:line="288" w:lineRule="auto"/>
        <w:rPr>
          <w:rFonts w:ascii="Arial" w:hAnsi="Arial" w:cs="Arial"/>
          <w:b/>
          <w:bCs/>
          <w:sz w:val="22"/>
          <w:szCs w:val="22"/>
        </w:rPr>
      </w:pPr>
    </w:p>
    <w:p w:rsidR="00000000" w:rsidRDefault="00CC4B7F">
      <w:pPr>
        <w:autoSpaceDE w:val="0"/>
        <w:spacing w:after="113" w:line="276" w:lineRule="auto"/>
        <w:rPr>
          <w:rFonts w:ascii="Arial" w:hAnsi="Arial" w:cs="Arial"/>
          <w:b/>
          <w:bCs/>
          <w:sz w:val="22"/>
          <w:szCs w:val="22"/>
        </w:rPr>
      </w:pPr>
    </w:p>
    <w:p w:rsidR="00000000" w:rsidRDefault="00CC4B7F">
      <w:pPr>
        <w:autoSpaceDE w:val="0"/>
        <w:spacing w:after="113" w:line="276" w:lineRule="auto"/>
      </w:pPr>
      <w:r>
        <w:rPr>
          <w:rFonts w:ascii="Arial" w:hAnsi="Arial" w:cs="Arial"/>
          <w:b/>
          <w:bCs/>
          <w:sz w:val="22"/>
          <w:szCs w:val="22"/>
        </w:rPr>
        <w:t>C. Información sobre el financiamiento o auspicio del proyecto</w:t>
      </w:r>
    </w:p>
    <w:p w:rsidR="00000000" w:rsidRDefault="00CC4B7F">
      <w:pPr>
        <w:autoSpaceDE w:val="0"/>
        <w:spacing w:after="113" w:line="276" w:lineRule="auto"/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Si la propuesta editorial se producirá en el marco de un p</w:t>
      </w:r>
      <w:r>
        <w:rPr>
          <w:rFonts w:ascii="Arial" w:hAnsi="Arial" w:cs="Arial"/>
          <w:sz w:val="22"/>
          <w:szCs w:val="22"/>
        </w:rPr>
        <w:t>royecto de investigación, complete: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2"/>
        <w:gridCol w:w="1193"/>
        <w:gridCol w:w="1192"/>
        <w:gridCol w:w="1193"/>
        <w:gridCol w:w="1192"/>
        <w:gridCol w:w="1013"/>
        <w:gridCol w:w="960"/>
        <w:gridCol w:w="1625"/>
      </w:tblGrid>
      <w:tr w:rsidR="00000000"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</w:pPr>
            <w:r>
              <w:rPr>
                <w:rFonts w:ascii="Arial" w:hAnsi="Arial" w:cs="Arial"/>
                <w:sz w:val="22"/>
                <w:szCs w:val="22"/>
              </w:rPr>
              <w:t>PI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</w:pPr>
            <w:r>
              <w:rPr>
                <w:rFonts w:ascii="Arial" w:hAnsi="Arial" w:cs="Arial"/>
                <w:sz w:val="22"/>
                <w:szCs w:val="22"/>
              </w:rPr>
              <w:t>PICT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</w:pPr>
            <w:r>
              <w:rPr>
                <w:rFonts w:ascii="Arial" w:hAnsi="Arial" w:cs="Arial"/>
                <w:sz w:val="22"/>
                <w:szCs w:val="22"/>
              </w:rPr>
              <w:t>PICTO</w:t>
            </w:r>
          </w:p>
        </w:tc>
        <w:tc>
          <w:tcPr>
            <w:tcW w:w="1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</w:pPr>
            <w:r>
              <w:rPr>
                <w:rFonts w:ascii="Arial" w:hAnsi="Arial" w:cs="Arial"/>
                <w:sz w:val="22"/>
                <w:szCs w:val="22"/>
              </w:rPr>
              <w:t>Otro: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3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</w:pPr>
            <w:r>
              <w:rPr>
                <w:rFonts w:ascii="Arial" w:hAnsi="Arial" w:cs="Arial"/>
                <w:sz w:val="22"/>
                <w:szCs w:val="22"/>
              </w:rPr>
              <w:t>Nombre completo:</w:t>
            </w:r>
          </w:p>
        </w:tc>
        <w:tc>
          <w:tcPr>
            <w:tcW w:w="71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3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</w:pPr>
            <w:r>
              <w:rPr>
                <w:rFonts w:ascii="Arial" w:hAnsi="Arial" w:cs="Arial"/>
                <w:sz w:val="22"/>
                <w:szCs w:val="22"/>
              </w:rPr>
              <w:t>Monto en rubro publicaciones</w:t>
            </w:r>
          </w:p>
        </w:tc>
        <w:tc>
          <w:tcPr>
            <w:tcW w:w="23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</w:pPr>
            <w:r>
              <w:rPr>
                <w:rFonts w:ascii="Arial" w:hAnsi="Arial" w:cs="Arial"/>
                <w:sz w:val="22"/>
                <w:szCs w:val="22"/>
              </w:rPr>
              <w:t>Fecha de cierre de proyecto</w:t>
            </w:r>
          </w:p>
        </w:tc>
        <w:tc>
          <w:tcPr>
            <w:tcW w:w="25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CC4B7F">
      <w:pPr>
        <w:autoSpaceDE w:val="0"/>
        <w:spacing w:after="113" w:line="276" w:lineRule="auto"/>
        <w:rPr>
          <w:rFonts w:ascii="Arial" w:hAnsi="Arial" w:cs="Arial"/>
          <w:sz w:val="22"/>
          <w:szCs w:val="22"/>
        </w:rPr>
      </w:pPr>
    </w:p>
    <w:p w:rsidR="00000000" w:rsidRDefault="00CC4B7F">
      <w:pPr>
        <w:autoSpaceDE w:val="0"/>
        <w:spacing w:after="113" w:line="276" w:lineRule="auto"/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Si la obra sería producida en el marco de un proyecto de extensión, docencia o transferencia, complete los dato</w:t>
      </w:r>
      <w:r>
        <w:rPr>
          <w:rFonts w:ascii="Arial" w:hAnsi="Arial" w:cs="Arial"/>
          <w:sz w:val="22"/>
          <w:szCs w:val="22"/>
        </w:rPr>
        <w:t>s.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2385"/>
        <w:gridCol w:w="2205"/>
        <w:gridCol w:w="2585"/>
      </w:tblGrid>
      <w:tr w:rsidR="00000000"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</w:pPr>
            <w:r>
              <w:rPr>
                <w:rFonts w:ascii="Arial" w:hAnsi="Arial" w:cs="Arial"/>
                <w:sz w:val="22"/>
                <w:szCs w:val="22"/>
              </w:rPr>
              <w:t>Nombre completo:</w:t>
            </w:r>
          </w:p>
        </w:tc>
        <w:tc>
          <w:tcPr>
            <w:tcW w:w="71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</w:pPr>
            <w:r>
              <w:rPr>
                <w:rFonts w:ascii="Arial" w:hAnsi="Arial" w:cs="Arial"/>
                <w:sz w:val="22"/>
                <w:szCs w:val="22"/>
              </w:rPr>
              <w:t>Monto en rubro publicaciones</w:t>
            </w:r>
          </w:p>
        </w:tc>
        <w:tc>
          <w:tcPr>
            <w:tcW w:w="2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</w:pPr>
            <w:r>
              <w:rPr>
                <w:rFonts w:ascii="Arial" w:hAnsi="Arial" w:cs="Arial"/>
                <w:sz w:val="22"/>
                <w:szCs w:val="22"/>
              </w:rPr>
              <w:t>Fecha de cierre de proyecto</w:t>
            </w:r>
          </w:p>
        </w:tc>
        <w:tc>
          <w:tcPr>
            <w:tcW w:w="25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CC4B7F">
      <w:pPr>
        <w:autoSpaceDE w:val="0"/>
        <w:spacing w:after="113" w:line="276" w:lineRule="auto"/>
        <w:rPr>
          <w:rFonts w:ascii="Arial" w:hAnsi="Arial" w:cs="Arial"/>
        </w:rPr>
      </w:pPr>
    </w:p>
    <w:p w:rsidR="00000000" w:rsidRDefault="00CC4B7F">
      <w:pPr>
        <w:autoSpaceDE w:val="0"/>
        <w:spacing w:after="113" w:line="276" w:lineRule="auto"/>
      </w:pPr>
      <w:r>
        <w:rPr>
          <w:rFonts w:ascii="Arial" w:hAnsi="Arial" w:cs="Arial"/>
          <w:sz w:val="22"/>
          <w:szCs w:val="22"/>
        </w:rPr>
        <w:t xml:space="preserve">3. Indique </w:t>
      </w:r>
      <w:r>
        <w:rPr>
          <w:rFonts w:ascii="Arial" w:hAnsi="Arial" w:cs="Arial"/>
          <w:sz w:val="22"/>
          <w:szCs w:val="22"/>
        </w:rPr>
        <w:t>sobre otro financiamiento externo o interno con el que pueda contar la publicación.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68"/>
      </w:tblGrid>
      <w:tr w:rsidR="00000000">
        <w:tc>
          <w:tcPr>
            <w:tcW w:w="9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C4B7F">
            <w:pPr>
              <w:pStyle w:val="Contenidodelatabla"/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CC4B7F">
      <w:pPr>
        <w:autoSpaceDE w:val="0"/>
        <w:spacing w:after="113" w:line="276" w:lineRule="auto"/>
        <w:rPr>
          <w:rFonts w:ascii="Arial" w:hAnsi="Arial" w:cs="Arial"/>
        </w:rPr>
      </w:pPr>
    </w:p>
    <w:tbl>
      <w:tblPr>
        <w:tblW w:w="0" w:type="auto"/>
        <w:tblInd w:w="168" w:type="dxa"/>
        <w:tblLayout w:type="fixed"/>
        <w:tblLook w:val="0000" w:firstRow="0" w:lastRow="0" w:firstColumn="0" w:lastColumn="0" w:noHBand="0" w:noVBand="0"/>
      </w:tblPr>
      <w:tblGrid>
        <w:gridCol w:w="2085"/>
        <w:gridCol w:w="7532"/>
      </w:tblGrid>
      <w:tr w:rsidR="00000000">
        <w:tc>
          <w:tcPr>
            <w:tcW w:w="2085" w:type="dxa"/>
            <w:shd w:val="clear" w:color="auto" w:fill="auto"/>
          </w:tcPr>
          <w:p w:rsidR="00000000" w:rsidRDefault="00CC4B7F">
            <w:pPr>
              <w:snapToGrid w:val="0"/>
              <w:spacing w:after="113"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Lugar y fecha: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spacing w:after="113" w:line="276" w:lineRule="auto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2085" w:type="dxa"/>
            <w:shd w:val="clear" w:color="auto" w:fill="auto"/>
          </w:tcPr>
          <w:p w:rsidR="00000000" w:rsidRDefault="00CC4B7F">
            <w:pPr>
              <w:snapToGrid w:val="0"/>
              <w:spacing w:after="113" w:line="276" w:lineRule="auto"/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y aclaración: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C4B7F">
            <w:pPr>
              <w:snapToGrid w:val="0"/>
              <w:spacing w:after="113" w:line="276" w:lineRule="auto"/>
              <w:rPr>
                <w:rFonts w:ascii="Arial" w:hAnsi="Arial" w:cs="Arial"/>
                <w:b/>
                <w:bCs/>
              </w:rPr>
            </w:pPr>
          </w:p>
          <w:p w:rsidR="00000000" w:rsidRDefault="00CC4B7F">
            <w:pPr>
              <w:snapToGrid w:val="0"/>
              <w:spacing w:after="113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CC4B7F" w:rsidRDefault="00CC4B7F">
      <w:pPr>
        <w:autoSpaceDE w:val="0"/>
        <w:jc w:val="right"/>
      </w:pPr>
    </w:p>
    <w:sectPr w:rsidR="00CC4B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36" w:right="1106" w:bottom="1058" w:left="1260" w:header="708" w:footer="5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7F" w:rsidRDefault="00CC4B7F">
      <w:r>
        <w:separator/>
      </w:r>
    </w:p>
  </w:endnote>
  <w:endnote w:type="continuationSeparator" w:id="0">
    <w:p w:rsidR="00CC4B7F" w:rsidRDefault="00CC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 Sharp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altName w:val="Times New Roman"/>
    <w:charset w:val="01"/>
    <w:family w:val="auto"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charset w:val="80"/>
    <w:family w:val="script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4B7F">
    <w:pPr>
      <w:autoSpaceDE w:val="0"/>
      <w:jc w:val="right"/>
      <w:rPr>
        <w:rFonts w:eastAsia="TimesNewRomanPS-ItalicMT" w:cs="TimesNewRomanPS-ItalicMT"/>
        <w:color w:val="000000"/>
        <w:sz w:val="20"/>
        <w:szCs w:val="20"/>
      </w:rPr>
    </w:pPr>
  </w:p>
  <w:p w:rsidR="00000000" w:rsidRDefault="00CC4B7F">
    <w:pPr>
      <w:autoSpaceDE w:val="0"/>
      <w:jc w:val="right"/>
    </w:pPr>
    <w:r>
      <w:rPr>
        <w:rFonts w:eastAsia="TimesNewRomanPS-ItalicMT" w:cs="TimesNewRomanPS-ItalicMT"/>
        <w:color w:val="000000"/>
        <w:sz w:val="20"/>
        <w:szCs w:val="20"/>
      </w:rPr>
      <w:t xml:space="preserve">F 0119-01 – página </w:t>
    </w:r>
    <w:r>
      <w:rPr>
        <w:rFonts w:eastAsia="TimesNewRomanPS-ItalicMT" w:cs="TimesNewRomanPS-ItalicMT"/>
        <w:color w:val="000000"/>
        <w:sz w:val="20"/>
        <w:szCs w:val="20"/>
      </w:rPr>
      <w:fldChar w:fldCharType="begin"/>
    </w:r>
    <w:r>
      <w:rPr>
        <w:rFonts w:eastAsia="TimesNewRomanPS-ItalicMT" w:cs="TimesNewRomanPS-ItalicMT"/>
        <w:color w:val="000000"/>
        <w:sz w:val="20"/>
        <w:szCs w:val="20"/>
      </w:rPr>
      <w:instrText xml:space="preserve"> PAGE </w:instrText>
    </w:r>
    <w:r>
      <w:rPr>
        <w:rFonts w:eastAsia="TimesNewRomanPS-ItalicMT" w:cs="TimesNewRomanPS-ItalicMT"/>
        <w:color w:val="000000"/>
        <w:sz w:val="20"/>
        <w:szCs w:val="20"/>
      </w:rPr>
      <w:fldChar w:fldCharType="separate"/>
    </w:r>
    <w:r w:rsidR="002C4591">
      <w:rPr>
        <w:rFonts w:eastAsia="TimesNewRomanPS-ItalicMT" w:cs="TimesNewRomanPS-ItalicMT"/>
        <w:noProof/>
        <w:color w:val="000000"/>
        <w:sz w:val="20"/>
        <w:szCs w:val="20"/>
      </w:rPr>
      <w:t>2</w:t>
    </w:r>
    <w:r>
      <w:rPr>
        <w:rFonts w:eastAsia="TimesNewRomanPS-ItalicMT" w:cs="TimesNewRomanPS-ItalicMT"/>
        <w:color w:val="000000"/>
        <w:sz w:val="20"/>
        <w:szCs w:val="20"/>
      </w:rPr>
      <w:fldChar w:fldCharType="end"/>
    </w:r>
    <w:r>
      <w:rPr>
        <w:rFonts w:eastAsia="TimesNewRomanPS-ItalicMT" w:cs="TimesNewRomanPS-ItalicMT"/>
        <w:color w:val="000000"/>
        <w:sz w:val="20"/>
        <w:szCs w:val="20"/>
      </w:rPr>
      <w:t xml:space="preserve"> de </w:t>
    </w:r>
    <w:r>
      <w:rPr>
        <w:rFonts w:eastAsia="TimesNewRomanPS-ItalicMT" w:cs="TimesNewRomanPS-ItalicMT"/>
        <w:color w:val="000000"/>
        <w:sz w:val="20"/>
        <w:szCs w:val="20"/>
      </w:rPr>
      <w:fldChar w:fldCharType="begin"/>
    </w:r>
    <w:r>
      <w:rPr>
        <w:rFonts w:eastAsia="TimesNewRomanPS-ItalicMT" w:cs="TimesNewRomanPS-ItalicMT"/>
        <w:color w:val="000000"/>
        <w:sz w:val="20"/>
        <w:szCs w:val="20"/>
      </w:rPr>
      <w:instrText xml:space="preserve"> NUMPAGES \* ARABIC </w:instrText>
    </w:r>
    <w:r>
      <w:rPr>
        <w:rFonts w:eastAsia="TimesNewRomanPS-ItalicMT" w:cs="TimesNewRomanPS-ItalicMT"/>
        <w:color w:val="000000"/>
        <w:sz w:val="20"/>
        <w:szCs w:val="20"/>
      </w:rPr>
      <w:fldChar w:fldCharType="separate"/>
    </w:r>
    <w:r w:rsidR="002C4591">
      <w:rPr>
        <w:rFonts w:eastAsia="TimesNewRomanPS-ItalicMT" w:cs="TimesNewRomanPS-ItalicMT"/>
        <w:noProof/>
        <w:color w:val="000000"/>
        <w:sz w:val="20"/>
        <w:szCs w:val="20"/>
      </w:rPr>
      <w:t>3</w:t>
    </w:r>
    <w:r>
      <w:rPr>
        <w:rFonts w:eastAsia="TimesNewRomanPS-ItalicMT" w:cs="TimesNewRomanPS-ItalicM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4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7F" w:rsidRDefault="00CC4B7F">
      <w:r>
        <w:separator/>
      </w:r>
    </w:p>
  </w:footnote>
  <w:footnote w:type="continuationSeparator" w:id="0">
    <w:p w:rsidR="00CC4B7F" w:rsidRDefault="00CC4B7F">
      <w:r>
        <w:continuationSeparator/>
      </w:r>
    </w:p>
  </w:footnote>
  <w:footnote w:id="1">
    <w:p w:rsidR="00000000" w:rsidRDefault="00CC4B7F">
      <w:pPr>
        <w:pStyle w:val="Textonotapie"/>
      </w:pPr>
      <w:r>
        <w:rPr>
          <w:rStyle w:val="Caracteresdenotaalpie"/>
          <w:rFonts w:ascii="Arial" w:hAnsi="Arial"/>
        </w:rPr>
        <w:footnoteRef/>
      </w:r>
      <w:r>
        <w:tab/>
        <w:t>De acuerdo a lo establecido por</w:t>
      </w:r>
      <w:r>
        <w:t xml:space="preserve"> Resolución CSICADyTT N.º 013/19 y de acuerdo al formato consignado en la guía Pautas de Estilo que se descarga de </w:t>
      </w:r>
      <w:hyperlink r:id="rId1" w:history="1">
        <w:r>
          <w:rPr>
            <w:rStyle w:val="Hipervnculo"/>
          </w:rPr>
          <w:t>http://www.editorial.unrn.edu.ar/index.php/publicar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C4591">
    <w:pPr>
      <w:pStyle w:val="Encabezado"/>
      <w:ind w:left="1361"/>
    </w:pPr>
    <w:r>
      <w:rPr>
        <w:noProof/>
        <w:lang w:eastAsia="es-E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-63500</wp:posOffset>
          </wp:positionV>
          <wp:extent cx="683895" cy="1031875"/>
          <wp:effectExtent l="0" t="0" r="1905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3" t="-195" r="-293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1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B7F">
      <w:t>SECRETARÍA DE INVE</w:t>
    </w:r>
    <w:r w:rsidR="00CC4B7F">
      <w:t>STIGACIÓN, CREACIÓN ARTÍSTICA,</w:t>
    </w:r>
  </w:p>
  <w:p w:rsidR="00000000" w:rsidRDefault="00CC4B7F">
    <w:pPr>
      <w:pStyle w:val="Encabezado"/>
      <w:ind w:left="1361"/>
    </w:pPr>
    <w:r>
      <w:t>DESARROLLO Y TRANSFERENCIA DE TECNOLOGÍA</w:t>
    </w:r>
    <w:r>
      <w:br/>
    </w:r>
    <w:r>
      <w:br/>
      <w:t>Dirección de Publicaciones-Editorial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4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91"/>
    <w:rsid w:val="002C4591"/>
    <w:rsid w:val="00C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Fuentedeprrafopredeter2">
    <w:name w:val="Fuente de párrafo predeter.2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hccdpe">
    <w:name w:val="hccdp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Carcterdenumeracin">
    <w:name w:val="Carácter de numeración"/>
  </w:style>
  <w:style w:type="character" w:styleId="nfasis">
    <w:name w:val="Emphasis"/>
    <w:qFormat/>
    <w:rPr>
      <w:i/>
      <w:iCs/>
    </w:rPr>
  </w:style>
  <w:style w:type="character" w:customStyle="1" w:styleId="Smbolosdenumeracin">
    <w:name w:val="Símbolos de numeración"/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Ttulo10">
    <w:name w:val="Título1"/>
    <w:basedOn w:val="Encabezado3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libri">
    <w:name w:val="Calibri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pPr>
      <w:spacing w:line="360" w:lineRule="auto"/>
    </w:p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 w:cs="Arial"/>
      <w:color w:val="FF0000"/>
      <w:sz w:val="22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3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outlineLvl w:val="0"/>
    </w:pPr>
    <w:rPr>
      <w:rFonts w:ascii="Arial" w:hAnsi="Arial" w:cs="Arial"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3">
    <w:name w:val="Fuente de párrafo predeter.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Fuentedeprrafopredeter2">
    <w:name w:val="Fuente de párrafo predeter.2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hccdpe">
    <w:name w:val="hccdp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Carcterdenumeracin">
    <w:name w:val="Carácter de numeración"/>
  </w:style>
  <w:style w:type="character" w:styleId="nfasis">
    <w:name w:val="Emphasis"/>
    <w:qFormat/>
    <w:rPr>
      <w:i/>
      <w:iCs/>
    </w:rPr>
  </w:style>
  <w:style w:type="character" w:customStyle="1" w:styleId="Smbolosdenumeracin">
    <w:name w:val="Símbolos de numeración"/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Ttulo10">
    <w:name w:val="Título1"/>
    <w:basedOn w:val="Encabezado3"/>
    <w:next w:val="Textoindependiente"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libri">
    <w:name w:val="Calibri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pPr>
      <w:spacing w:line="360" w:lineRule="auto"/>
    </w:p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 w:cs="Arial"/>
      <w:color w:val="FF0000"/>
      <w:sz w:val="22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3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itorial.unrn.edu.ar/index.php/public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UNRN Nro 55/08</vt:lpstr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UNRN Nro 55/08</dc:title>
  <dc:creator>Administrador</dc:creator>
  <cp:lastModifiedBy>Editorial</cp:lastModifiedBy>
  <cp:revision>2</cp:revision>
  <cp:lastPrinted>1995-11-21T20:41:00Z</cp:lastPrinted>
  <dcterms:created xsi:type="dcterms:W3CDTF">2021-08-20T11:49:00Z</dcterms:created>
  <dcterms:modified xsi:type="dcterms:W3CDTF">2021-08-20T11:49:00Z</dcterms:modified>
</cp:coreProperties>
</file>